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5C119D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 xml:space="preserve">Совет </w:t>
      </w:r>
      <w:r w:rsidR="00027DEA" w:rsidRPr="005C119D">
        <w:rPr>
          <w:b/>
          <w:sz w:val="24"/>
          <w:szCs w:val="24"/>
        </w:rPr>
        <w:t>Илья-Высоковского</w:t>
      </w:r>
      <w:r w:rsidRPr="005C119D">
        <w:rPr>
          <w:b/>
          <w:sz w:val="24"/>
          <w:szCs w:val="24"/>
        </w:rPr>
        <w:t xml:space="preserve"> сельского поселения</w:t>
      </w:r>
    </w:p>
    <w:p w:rsidR="006D4EDF" w:rsidRPr="005C119D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Пучежского муниципального района Ива</w:t>
      </w:r>
      <w:r w:rsidRPr="005C119D">
        <w:rPr>
          <w:b/>
          <w:sz w:val="24"/>
          <w:szCs w:val="24"/>
        </w:rPr>
        <w:softHyphen/>
        <w:t>новской области</w:t>
      </w:r>
    </w:p>
    <w:p w:rsidR="00027DEA" w:rsidRPr="005C119D" w:rsidRDefault="00027DEA" w:rsidP="006D4EDF">
      <w:pPr>
        <w:shd w:val="clear" w:color="auto" w:fill="FFFFFF"/>
        <w:jc w:val="center"/>
        <w:rPr>
          <w:b/>
          <w:sz w:val="24"/>
          <w:szCs w:val="24"/>
        </w:rPr>
      </w:pPr>
    </w:p>
    <w:p w:rsidR="006D4EDF" w:rsidRPr="005C119D" w:rsidRDefault="00BC1084" w:rsidP="006D4EDF">
      <w:pPr>
        <w:shd w:val="clear" w:color="auto" w:fill="FFFFFF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Третьего</w:t>
      </w:r>
      <w:r w:rsidR="006D4EDF" w:rsidRPr="005C119D">
        <w:rPr>
          <w:b/>
          <w:sz w:val="24"/>
          <w:szCs w:val="24"/>
        </w:rPr>
        <w:t xml:space="preserve">  созыва</w:t>
      </w:r>
    </w:p>
    <w:p w:rsidR="006D4EDF" w:rsidRPr="005C119D" w:rsidRDefault="006D4EDF" w:rsidP="006D4ED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D4EDF" w:rsidRPr="001B4347" w:rsidRDefault="00BC1084" w:rsidP="006D4EDF">
      <w:pPr>
        <w:jc w:val="center"/>
        <w:rPr>
          <w:b/>
          <w:sz w:val="28"/>
          <w:szCs w:val="28"/>
        </w:rPr>
      </w:pPr>
      <w:proofErr w:type="gramStart"/>
      <w:r w:rsidRPr="001B4347">
        <w:rPr>
          <w:b/>
          <w:sz w:val="28"/>
          <w:szCs w:val="28"/>
        </w:rPr>
        <w:t>Р</w:t>
      </w:r>
      <w:proofErr w:type="gramEnd"/>
      <w:r w:rsidRPr="001B4347">
        <w:rPr>
          <w:b/>
          <w:sz w:val="28"/>
          <w:szCs w:val="28"/>
        </w:rPr>
        <w:t xml:space="preserve"> е </w:t>
      </w:r>
      <w:proofErr w:type="spellStart"/>
      <w:r w:rsidRPr="001B4347">
        <w:rPr>
          <w:b/>
          <w:sz w:val="28"/>
          <w:szCs w:val="28"/>
        </w:rPr>
        <w:t>ш</w:t>
      </w:r>
      <w:proofErr w:type="spellEnd"/>
      <w:r w:rsidRPr="001B4347">
        <w:rPr>
          <w:b/>
          <w:sz w:val="28"/>
          <w:szCs w:val="28"/>
        </w:rPr>
        <w:t xml:space="preserve"> е </w:t>
      </w:r>
      <w:proofErr w:type="spellStart"/>
      <w:r w:rsidRPr="001B4347">
        <w:rPr>
          <w:b/>
          <w:sz w:val="28"/>
          <w:szCs w:val="28"/>
        </w:rPr>
        <w:t>н</w:t>
      </w:r>
      <w:proofErr w:type="spellEnd"/>
      <w:r w:rsidRPr="001B4347">
        <w:rPr>
          <w:b/>
          <w:sz w:val="28"/>
          <w:szCs w:val="28"/>
        </w:rPr>
        <w:t xml:space="preserve"> и е</w:t>
      </w:r>
    </w:p>
    <w:p w:rsidR="006D4EDF" w:rsidRPr="005C119D" w:rsidRDefault="00BC49EF" w:rsidP="006D4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22.12</w:t>
      </w:r>
      <w:r w:rsidR="006D4EDF" w:rsidRPr="005C119D">
        <w:rPr>
          <w:b/>
          <w:sz w:val="24"/>
          <w:szCs w:val="24"/>
        </w:rPr>
        <w:t>.201</w:t>
      </w:r>
      <w:r w:rsidR="001B4347">
        <w:rPr>
          <w:b/>
          <w:sz w:val="24"/>
          <w:szCs w:val="24"/>
        </w:rPr>
        <w:t>7</w:t>
      </w:r>
      <w:r w:rsidR="006D4EDF" w:rsidRPr="005C119D">
        <w:rPr>
          <w:b/>
          <w:sz w:val="24"/>
          <w:szCs w:val="24"/>
        </w:rPr>
        <w:t xml:space="preserve"> г.                                                                     № </w:t>
      </w:r>
      <w:r>
        <w:rPr>
          <w:b/>
          <w:sz w:val="24"/>
          <w:szCs w:val="24"/>
        </w:rPr>
        <w:t>109</w:t>
      </w:r>
    </w:p>
    <w:p w:rsidR="00BC1084" w:rsidRPr="005C119D" w:rsidRDefault="00BC1084" w:rsidP="006D4EDF">
      <w:pPr>
        <w:jc w:val="center"/>
        <w:rPr>
          <w:b/>
          <w:sz w:val="24"/>
          <w:szCs w:val="24"/>
        </w:rPr>
      </w:pPr>
    </w:p>
    <w:p w:rsidR="006D4EDF" w:rsidRPr="005C119D" w:rsidRDefault="006D4EDF" w:rsidP="006D4EDF">
      <w:pPr>
        <w:tabs>
          <w:tab w:val="left" w:pos="3930"/>
        </w:tabs>
        <w:jc w:val="center"/>
        <w:rPr>
          <w:b/>
          <w:sz w:val="24"/>
          <w:szCs w:val="24"/>
        </w:rPr>
      </w:pPr>
      <w:proofErr w:type="gramStart"/>
      <w:r w:rsidRPr="005C119D">
        <w:rPr>
          <w:b/>
          <w:sz w:val="24"/>
          <w:szCs w:val="24"/>
        </w:rPr>
        <w:t>с</w:t>
      </w:r>
      <w:proofErr w:type="gramEnd"/>
      <w:r w:rsidRPr="005C119D">
        <w:rPr>
          <w:b/>
          <w:sz w:val="24"/>
          <w:szCs w:val="24"/>
        </w:rPr>
        <w:t>.</w:t>
      </w:r>
      <w:r w:rsidR="00BC1084" w:rsidRPr="005C119D">
        <w:rPr>
          <w:b/>
          <w:sz w:val="24"/>
          <w:szCs w:val="24"/>
        </w:rPr>
        <w:t xml:space="preserve"> Илья-Высоково</w:t>
      </w:r>
    </w:p>
    <w:p w:rsidR="006D4EDF" w:rsidRPr="005C119D" w:rsidRDefault="006D4EDF" w:rsidP="00BC1084">
      <w:pPr>
        <w:shd w:val="clear" w:color="auto" w:fill="FFFFFF"/>
        <w:spacing w:before="269"/>
        <w:jc w:val="center"/>
        <w:rPr>
          <w:b/>
          <w:bCs/>
          <w:spacing w:val="-1"/>
          <w:sz w:val="24"/>
          <w:szCs w:val="24"/>
        </w:rPr>
      </w:pPr>
      <w:r w:rsidRPr="005C119D">
        <w:rPr>
          <w:b/>
          <w:bCs/>
          <w:spacing w:val="-1"/>
          <w:sz w:val="24"/>
          <w:szCs w:val="24"/>
        </w:rPr>
        <w:t>О пр</w:t>
      </w:r>
      <w:r w:rsidR="003430E4">
        <w:rPr>
          <w:b/>
          <w:bCs/>
          <w:spacing w:val="-1"/>
          <w:sz w:val="24"/>
          <w:szCs w:val="24"/>
        </w:rPr>
        <w:t>инятии</w:t>
      </w:r>
      <w:r w:rsidRPr="005C119D">
        <w:rPr>
          <w:b/>
          <w:bCs/>
          <w:spacing w:val="-1"/>
          <w:sz w:val="24"/>
          <w:szCs w:val="24"/>
        </w:rPr>
        <w:t xml:space="preserve"> муниципального правового акта о внесении </w:t>
      </w:r>
      <w:r w:rsidR="00B1422F" w:rsidRPr="005C119D">
        <w:rPr>
          <w:b/>
          <w:bCs/>
          <w:spacing w:val="-1"/>
          <w:sz w:val="24"/>
          <w:szCs w:val="24"/>
        </w:rPr>
        <w:t xml:space="preserve">изменений и </w:t>
      </w:r>
      <w:r w:rsidRPr="005C119D">
        <w:rPr>
          <w:b/>
          <w:bCs/>
          <w:spacing w:val="-1"/>
          <w:sz w:val="24"/>
          <w:szCs w:val="24"/>
        </w:rPr>
        <w:t>дополнений в</w:t>
      </w:r>
      <w:r w:rsidR="00BC1084" w:rsidRPr="005C119D">
        <w:rPr>
          <w:b/>
          <w:bCs/>
          <w:spacing w:val="-1"/>
          <w:sz w:val="24"/>
          <w:szCs w:val="24"/>
        </w:rPr>
        <w:t xml:space="preserve"> </w:t>
      </w:r>
      <w:r w:rsidRPr="005C119D">
        <w:rPr>
          <w:b/>
          <w:bCs/>
          <w:spacing w:val="-1"/>
          <w:sz w:val="24"/>
          <w:szCs w:val="24"/>
        </w:rPr>
        <w:t xml:space="preserve">Правила землепользования и застройки </w:t>
      </w:r>
      <w:r w:rsidR="00BC1084" w:rsidRPr="005C119D">
        <w:rPr>
          <w:b/>
          <w:bCs/>
          <w:spacing w:val="-1"/>
          <w:sz w:val="24"/>
          <w:szCs w:val="24"/>
        </w:rPr>
        <w:t>Илья-Высоковского</w:t>
      </w:r>
      <w:r w:rsidRPr="005C119D">
        <w:rPr>
          <w:b/>
          <w:bCs/>
          <w:spacing w:val="-1"/>
          <w:sz w:val="24"/>
          <w:szCs w:val="24"/>
        </w:rPr>
        <w:t xml:space="preserve"> сельского поселения Пучежского муниципального района Ивановской области</w:t>
      </w:r>
    </w:p>
    <w:p w:rsidR="0057085D" w:rsidRPr="005C119D" w:rsidRDefault="0057085D" w:rsidP="00BC1084">
      <w:pPr>
        <w:shd w:val="clear" w:color="auto" w:fill="FFFFFF"/>
        <w:spacing w:before="269"/>
        <w:jc w:val="center"/>
        <w:rPr>
          <w:sz w:val="24"/>
          <w:szCs w:val="24"/>
        </w:rPr>
      </w:pPr>
    </w:p>
    <w:p w:rsidR="006D4EDF" w:rsidRDefault="006D4EDF" w:rsidP="001B4347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5C119D">
        <w:rPr>
          <w:spacing w:val="-1"/>
          <w:sz w:val="24"/>
          <w:szCs w:val="24"/>
        </w:rPr>
        <w:t xml:space="preserve">В целях приведения Правил землепользования и застройки </w:t>
      </w:r>
      <w:r w:rsidR="00C2557F" w:rsidRPr="005C119D">
        <w:rPr>
          <w:spacing w:val="-1"/>
          <w:sz w:val="24"/>
          <w:szCs w:val="24"/>
        </w:rPr>
        <w:t>Илья-Высоковского</w:t>
      </w:r>
      <w:r w:rsidRPr="005C119D">
        <w:rPr>
          <w:spacing w:val="-1"/>
          <w:sz w:val="24"/>
          <w:szCs w:val="24"/>
        </w:rPr>
        <w:t xml:space="preserve"> сельского поселения Пучежского </w:t>
      </w:r>
      <w:r w:rsidRPr="005C119D">
        <w:rPr>
          <w:spacing w:val="7"/>
          <w:sz w:val="24"/>
          <w:szCs w:val="24"/>
        </w:rPr>
        <w:t xml:space="preserve">муниципального района Ивановской области в соответствии с </w:t>
      </w:r>
      <w:r w:rsidR="001B4347">
        <w:rPr>
          <w:spacing w:val="7"/>
          <w:sz w:val="24"/>
          <w:szCs w:val="24"/>
        </w:rPr>
        <w:t>Градостроительным кодексом Российской Федерации</w:t>
      </w:r>
      <w:r w:rsidRPr="005C119D">
        <w:rPr>
          <w:spacing w:val="1"/>
          <w:sz w:val="24"/>
          <w:szCs w:val="24"/>
        </w:rPr>
        <w:t xml:space="preserve">, </w:t>
      </w:r>
      <w:r w:rsidR="00934E1C" w:rsidRPr="005C119D">
        <w:rPr>
          <w:spacing w:val="-1"/>
          <w:sz w:val="24"/>
          <w:szCs w:val="24"/>
        </w:rPr>
        <w:t xml:space="preserve">Уставом </w:t>
      </w:r>
      <w:r w:rsidR="00C2557F" w:rsidRPr="005C119D">
        <w:rPr>
          <w:spacing w:val="-1"/>
          <w:sz w:val="24"/>
          <w:szCs w:val="24"/>
        </w:rPr>
        <w:t>Илья-Высоковского</w:t>
      </w:r>
      <w:r w:rsidR="00934E1C" w:rsidRPr="005C119D">
        <w:rPr>
          <w:spacing w:val="-1"/>
          <w:sz w:val="24"/>
          <w:szCs w:val="24"/>
        </w:rPr>
        <w:t xml:space="preserve"> сельского поселения,</w:t>
      </w:r>
      <w:r w:rsidR="00C2557F" w:rsidRPr="005C119D">
        <w:rPr>
          <w:spacing w:val="-1"/>
          <w:sz w:val="24"/>
          <w:szCs w:val="24"/>
        </w:rPr>
        <w:t xml:space="preserve"> </w:t>
      </w:r>
    </w:p>
    <w:p w:rsidR="001B4347" w:rsidRPr="005C119D" w:rsidRDefault="001B4347" w:rsidP="001B434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2557F" w:rsidRDefault="006D4EDF" w:rsidP="001B4347">
      <w:pPr>
        <w:shd w:val="clear" w:color="auto" w:fill="FFFFFF"/>
        <w:ind w:firstLine="360"/>
        <w:jc w:val="center"/>
        <w:rPr>
          <w:b/>
          <w:bCs/>
          <w:spacing w:val="-5"/>
          <w:sz w:val="24"/>
          <w:szCs w:val="24"/>
        </w:rPr>
      </w:pPr>
      <w:r w:rsidRPr="005C119D">
        <w:rPr>
          <w:b/>
          <w:bCs/>
          <w:spacing w:val="-3"/>
          <w:sz w:val="24"/>
          <w:szCs w:val="24"/>
        </w:rPr>
        <w:t xml:space="preserve">Совет </w:t>
      </w:r>
      <w:r w:rsidR="00C2557F" w:rsidRPr="005C119D">
        <w:rPr>
          <w:b/>
          <w:spacing w:val="-1"/>
          <w:sz w:val="24"/>
          <w:szCs w:val="24"/>
        </w:rPr>
        <w:t>Илья-Высоковского</w:t>
      </w:r>
      <w:r w:rsidR="00C2557F" w:rsidRPr="005C119D">
        <w:rPr>
          <w:b/>
          <w:bCs/>
          <w:spacing w:val="-3"/>
          <w:sz w:val="24"/>
          <w:szCs w:val="24"/>
        </w:rPr>
        <w:t xml:space="preserve"> </w:t>
      </w:r>
      <w:r w:rsidRPr="005C119D">
        <w:rPr>
          <w:b/>
          <w:bCs/>
          <w:spacing w:val="-3"/>
          <w:sz w:val="24"/>
          <w:szCs w:val="24"/>
        </w:rPr>
        <w:t>сельского поселения</w:t>
      </w:r>
      <w:r w:rsidR="00C2557F" w:rsidRPr="005C119D">
        <w:rPr>
          <w:b/>
          <w:bCs/>
          <w:spacing w:val="-3"/>
          <w:sz w:val="24"/>
          <w:szCs w:val="24"/>
        </w:rPr>
        <w:t xml:space="preserve"> </w:t>
      </w:r>
      <w:r w:rsidRPr="005C119D">
        <w:rPr>
          <w:b/>
          <w:bCs/>
          <w:spacing w:val="-5"/>
          <w:sz w:val="24"/>
          <w:szCs w:val="24"/>
        </w:rPr>
        <w:t>решил:</w:t>
      </w:r>
    </w:p>
    <w:p w:rsidR="001B4347" w:rsidRPr="001B4347" w:rsidRDefault="001B4347" w:rsidP="001B4347">
      <w:pPr>
        <w:shd w:val="clear" w:color="auto" w:fill="FFFFFF"/>
        <w:ind w:firstLine="360"/>
        <w:jc w:val="center"/>
        <w:rPr>
          <w:b/>
          <w:bCs/>
          <w:spacing w:val="-5"/>
          <w:sz w:val="24"/>
          <w:szCs w:val="24"/>
        </w:rPr>
      </w:pPr>
    </w:p>
    <w:p w:rsidR="006D4EDF" w:rsidRPr="005C119D" w:rsidRDefault="006D4EDF" w:rsidP="001B4347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5C119D">
        <w:rPr>
          <w:sz w:val="24"/>
          <w:szCs w:val="24"/>
        </w:rPr>
        <w:t>1.</w:t>
      </w:r>
      <w:r w:rsidR="001B4347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 xml:space="preserve">Принять  </w:t>
      </w:r>
      <w:r w:rsidR="003430E4">
        <w:rPr>
          <w:sz w:val="24"/>
          <w:szCs w:val="24"/>
        </w:rPr>
        <w:t xml:space="preserve">   муниципальный</w:t>
      </w:r>
      <w:r w:rsidRPr="005C119D">
        <w:rPr>
          <w:sz w:val="24"/>
          <w:szCs w:val="24"/>
        </w:rPr>
        <w:t xml:space="preserve">   правово</w:t>
      </w:r>
      <w:r w:rsidR="003430E4">
        <w:rPr>
          <w:sz w:val="24"/>
          <w:szCs w:val="24"/>
        </w:rPr>
        <w:t>й</w:t>
      </w:r>
      <w:r w:rsidRPr="005C119D">
        <w:rPr>
          <w:sz w:val="24"/>
          <w:szCs w:val="24"/>
        </w:rPr>
        <w:t xml:space="preserve">   акт   о   внесении   изменений   и дополнений     в     </w:t>
      </w:r>
      <w:r w:rsidR="0023346F" w:rsidRPr="005C119D">
        <w:rPr>
          <w:sz w:val="24"/>
          <w:szCs w:val="24"/>
        </w:rPr>
        <w:t>Правила землепользования и застройки</w:t>
      </w:r>
      <w:r w:rsidRPr="005C119D">
        <w:rPr>
          <w:sz w:val="24"/>
          <w:szCs w:val="24"/>
        </w:rPr>
        <w:t xml:space="preserve">         </w:t>
      </w:r>
      <w:r w:rsidR="00B33777" w:rsidRPr="005C119D">
        <w:rPr>
          <w:spacing w:val="-1"/>
          <w:sz w:val="24"/>
          <w:szCs w:val="24"/>
        </w:rPr>
        <w:t>Илья-Высоковского</w:t>
      </w:r>
      <w:r w:rsidR="00B33777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 xml:space="preserve">сельского     поселения     Пучежского </w:t>
      </w:r>
      <w:r w:rsidRPr="005C119D">
        <w:rPr>
          <w:spacing w:val="-1"/>
          <w:sz w:val="24"/>
          <w:szCs w:val="24"/>
        </w:rPr>
        <w:t>муниципального района Ивановской области (Приложение №</w:t>
      </w:r>
      <w:r w:rsidR="0057085D" w:rsidRPr="005C119D">
        <w:rPr>
          <w:spacing w:val="-1"/>
          <w:sz w:val="24"/>
          <w:szCs w:val="24"/>
        </w:rPr>
        <w:t xml:space="preserve"> </w:t>
      </w:r>
      <w:r w:rsidRPr="005C119D">
        <w:rPr>
          <w:spacing w:val="-1"/>
          <w:sz w:val="24"/>
          <w:szCs w:val="24"/>
        </w:rPr>
        <w:t>1).</w:t>
      </w:r>
    </w:p>
    <w:p w:rsidR="006D4EDF" w:rsidRPr="005C119D" w:rsidRDefault="006D4EDF" w:rsidP="006D4EDF">
      <w:pPr>
        <w:shd w:val="clear" w:color="auto" w:fill="FFFFFF"/>
        <w:tabs>
          <w:tab w:val="left" w:pos="715"/>
        </w:tabs>
        <w:spacing w:before="5"/>
        <w:jc w:val="both"/>
        <w:rPr>
          <w:spacing w:val="-9"/>
          <w:sz w:val="24"/>
          <w:szCs w:val="24"/>
        </w:rPr>
      </w:pPr>
      <w:r w:rsidRPr="005C119D">
        <w:rPr>
          <w:sz w:val="24"/>
          <w:szCs w:val="24"/>
        </w:rPr>
        <w:t xml:space="preserve">            </w:t>
      </w:r>
      <w:r w:rsidR="003430E4">
        <w:rPr>
          <w:sz w:val="24"/>
          <w:szCs w:val="24"/>
        </w:rPr>
        <w:t>2</w:t>
      </w:r>
      <w:r w:rsidRPr="005C119D">
        <w:rPr>
          <w:sz w:val="24"/>
          <w:szCs w:val="24"/>
        </w:rPr>
        <w:t>.</w:t>
      </w:r>
      <w:r w:rsidR="001B4347">
        <w:rPr>
          <w:sz w:val="24"/>
          <w:szCs w:val="24"/>
        </w:rPr>
        <w:t xml:space="preserve"> </w:t>
      </w:r>
      <w:r w:rsidR="003430E4" w:rsidRPr="003430E4">
        <w:rPr>
          <w:sz w:val="24"/>
          <w:szCs w:val="24"/>
        </w:rPr>
        <w:t>Обнародовать настоящее решение и разместить на официальном сайте администрации Илья-Высоковского сельского поселения.</w:t>
      </w:r>
    </w:p>
    <w:p w:rsidR="006D4EDF" w:rsidRPr="005C119D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934E1C" w:rsidRPr="005C119D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5C119D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1B4347" w:rsidRPr="00F11A7B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pacing w:val="-1"/>
          <w:sz w:val="24"/>
          <w:szCs w:val="24"/>
        </w:rPr>
      </w:pPr>
      <w:r w:rsidRPr="00F11A7B">
        <w:rPr>
          <w:sz w:val="24"/>
          <w:szCs w:val="24"/>
        </w:rPr>
        <w:t>Глава</w:t>
      </w:r>
      <w:r w:rsidRPr="00F11A7B">
        <w:rPr>
          <w:spacing w:val="-1"/>
          <w:sz w:val="24"/>
          <w:szCs w:val="24"/>
        </w:rPr>
        <w:t xml:space="preserve"> Илья-Высоковского                                          </w:t>
      </w:r>
      <w:r>
        <w:rPr>
          <w:spacing w:val="-1"/>
          <w:sz w:val="24"/>
          <w:szCs w:val="24"/>
        </w:rPr>
        <w:t xml:space="preserve">                        </w:t>
      </w:r>
      <w:r w:rsidRPr="00F11A7B">
        <w:rPr>
          <w:spacing w:val="-1"/>
          <w:sz w:val="24"/>
          <w:szCs w:val="24"/>
        </w:rPr>
        <w:t xml:space="preserve">    Н.В. Землянов</w:t>
      </w:r>
    </w:p>
    <w:p w:rsidR="001B4347" w:rsidRPr="00F11A7B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F11A7B">
        <w:rPr>
          <w:sz w:val="24"/>
          <w:szCs w:val="24"/>
        </w:rPr>
        <w:t xml:space="preserve">сельского поселения  </w:t>
      </w:r>
    </w:p>
    <w:p w:rsidR="001B4347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F11A7B">
        <w:rPr>
          <w:sz w:val="24"/>
          <w:szCs w:val="24"/>
        </w:rPr>
        <w:t xml:space="preserve">Пучежского муниципального района  </w:t>
      </w:r>
    </w:p>
    <w:p w:rsidR="001B4347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1B4347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1B4347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Илья-Высоковского                                           В.Н.Филатова</w:t>
      </w:r>
    </w:p>
    <w:p w:rsidR="001B4347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B4347" w:rsidRPr="005C119D" w:rsidRDefault="001B4347" w:rsidP="001B434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Пучежского муниципального района</w:t>
      </w:r>
      <w:r w:rsidRPr="00F11A7B">
        <w:rPr>
          <w:sz w:val="24"/>
          <w:szCs w:val="24"/>
        </w:rPr>
        <w:t xml:space="preserve">                       </w:t>
      </w: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3430E4" w:rsidRDefault="003430E4" w:rsidP="006D4EDF">
      <w:pPr>
        <w:ind w:firstLine="360"/>
        <w:jc w:val="right"/>
        <w:rPr>
          <w:sz w:val="24"/>
          <w:szCs w:val="24"/>
        </w:rPr>
      </w:pPr>
    </w:p>
    <w:p w:rsidR="00BC49EF" w:rsidRDefault="00BC49EF" w:rsidP="006D4EDF">
      <w:pPr>
        <w:ind w:firstLine="360"/>
        <w:jc w:val="right"/>
        <w:rPr>
          <w:sz w:val="24"/>
          <w:szCs w:val="24"/>
        </w:rPr>
      </w:pPr>
    </w:p>
    <w:p w:rsidR="006D4EDF" w:rsidRPr="005C119D" w:rsidRDefault="006D4EDF" w:rsidP="006D4EDF">
      <w:pPr>
        <w:ind w:firstLine="360"/>
        <w:jc w:val="right"/>
        <w:rPr>
          <w:sz w:val="24"/>
          <w:szCs w:val="24"/>
        </w:rPr>
      </w:pPr>
      <w:r w:rsidRPr="005C119D">
        <w:rPr>
          <w:sz w:val="24"/>
          <w:szCs w:val="24"/>
        </w:rPr>
        <w:lastRenderedPageBreak/>
        <w:t>Приложение № 1</w:t>
      </w:r>
    </w:p>
    <w:p w:rsidR="006D4EDF" w:rsidRPr="005C119D" w:rsidRDefault="006D4EDF" w:rsidP="006D4EDF">
      <w:pPr>
        <w:ind w:firstLine="360"/>
        <w:jc w:val="right"/>
        <w:rPr>
          <w:sz w:val="24"/>
          <w:szCs w:val="24"/>
        </w:rPr>
      </w:pPr>
      <w:r w:rsidRPr="005C119D">
        <w:rPr>
          <w:sz w:val="24"/>
          <w:szCs w:val="24"/>
        </w:rPr>
        <w:t xml:space="preserve"> к решению Совета </w:t>
      </w:r>
    </w:p>
    <w:p w:rsidR="006D4EDF" w:rsidRPr="005C119D" w:rsidRDefault="00B55C11" w:rsidP="006D4EDF">
      <w:pPr>
        <w:ind w:firstLine="360"/>
        <w:jc w:val="right"/>
        <w:rPr>
          <w:color w:val="FF0000"/>
          <w:sz w:val="24"/>
          <w:szCs w:val="24"/>
        </w:rPr>
      </w:pPr>
      <w:r w:rsidRPr="005C119D">
        <w:rPr>
          <w:sz w:val="24"/>
          <w:szCs w:val="24"/>
        </w:rPr>
        <w:t>Илья-Высоковского</w:t>
      </w:r>
      <w:r w:rsidR="006D4EDF" w:rsidRPr="005C119D">
        <w:rPr>
          <w:sz w:val="24"/>
          <w:szCs w:val="24"/>
        </w:rPr>
        <w:t xml:space="preserve"> сельского поселения</w:t>
      </w:r>
    </w:p>
    <w:p w:rsidR="006D4EDF" w:rsidRPr="005C119D" w:rsidRDefault="006D4EDF" w:rsidP="006D4EDF">
      <w:pPr>
        <w:ind w:right="-81" w:firstLine="720"/>
        <w:jc w:val="right"/>
        <w:rPr>
          <w:sz w:val="24"/>
          <w:szCs w:val="24"/>
        </w:rPr>
      </w:pPr>
      <w:r w:rsidRPr="005C119D">
        <w:rPr>
          <w:color w:val="FF0000"/>
          <w:sz w:val="24"/>
          <w:szCs w:val="24"/>
        </w:rPr>
        <w:t xml:space="preserve">           </w:t>
      </w:r>
      <w:r w:rsidR="0057085D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 xml:space="preserve">от </w:t>
      </w:r>
      <w:r w:rsidR="00BC49EF">
        <w:rPr>
          <w:sz w:val="24"/>
          <w:szCs w:val="24"/>
        </w:rPr>
        <w:t>22</w:t>
      </w:r>
      <w:r w:rsidR="00934E1C" w:rsidRPr="005C119D">
        <w:rPr>
          <w:sz w:val="24"/>
          <w:szCs w:val="24"/>
        </w:rPr>
        <w:t>.</w:t>
      </w:r>
      <w:r w:rsidR="00BC49EF">
        <w:rPr>
          <w:sz w:val="24"/>
          <w:szCs w:val="24"/>
        </w:rPr>
        <w:t>12.</w:t>
      </w:r>
      <w:r w:rsidR="00934E1C" w:rsidRPr="005C119D">
        <w:rPr>
          <w:sz w:val="24"/>
          <w:szCs w:val="24"/>
        </w:rPr>
        <w:t>201</w:t>
      </w:r>
      <w:r w:rsidR="001B4347">
        <w:rPr>
          <w:sz w:val="24"/>
          <w:szCs w:val="24"/>
        </w:rPr>
        <w:t>7</w:t>
      </w:r>
      <w:r w:rsidR="0057085D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г.</w:t>
      </w:r>
      <w:r w:rsidR="003430E4">
        <w:rPr>
          <w:sz w:val="24"/>
          <w:szCs w:val="24"/>
        </w:rPr>
        <w:t xml:space="preserve"> №</w:t>
      </w:r>
      <w:r w:rsidR="00BC49EF">
        <w:rPr>
          <w:sz w:val="24"/>
          <w:szCs w:val="24"/>
        </w:rPr>
        <w:t xml:space="preserve"> 109</w:t>
      </w:r>
      <w:r w:rsidR="003430E4">
        <w:rPr>
          <w:sz w:val="24"/>
          <w:szCs w:val="24"/>
        </w:rPr>
        <w:t xml:space="preserve"> </w:t>
      </w: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3430E4">
      <w:pPr>
        <w:ind w:firstLine="360"/>
        <w:jc w:val="center"/>
        <w:rPr>
          <w:sz w:val="24"/>
          <w:szCs w:val="24"/>
        </w:rPr>
      </w:pPr>
    </w:p>
    <w:p w:rsidR="006D4EDF" w:rsidRPr="005C119D" w:rsidRDefault="003430E4" w:rsidP="003430E4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3430E4">
        <w:rPr>
          <w:b/>
          <w:sz w:val="24"/>
          <w:szCs w:val="24"/>
        </w:rPr>
        <w:t>униципальный   правовой   акт   о   внесении</w:t>
      </w:r>
      <w:r w:rsidRPr="005C119D">
        <w:rPr>
          <w:sz w:val="24"/>
          <w:szCs w:val="24"/>
        </w:rPr>
        <w:t xml:space="preserve">   </w:t>
      </w:r>
      <w:r w:rsidR="00B1422F" w:rsidRPr="005C119D">
        <w:rPr>
          <w:b/>
          <w:sz w:val="24"/>
          <w:szCs w:val="24"/>
        </w:rPr>
        <w:t xml:space="preserve">изменений и </w:t>
      </w:r>
      <w:r w:rsidR="00822C1F" w:rsidRPr="005C119D">
        <w:rPr>
          <w:b/>
          <w:sz w:val="24"/>
          <w:szCs w:val="24"/>
        </w:rPr>
        <w:t xml:space="preserve">дополнений  </w:t>
      </w:r>
      <w:r w:rsidR="006D4EDF" w:rsidRPr="005C119D">
        <w:rPr>
          <w:b/>
          <w:sz w:val="24"/>
          <w:szCs w:val="24"/>
        </w:rPr>
        <w:t xml:space="preserve">в </w:t>
      </w:r>
      <w:r w:rsidR="0023346F" w:rsidRPr="005C119D">
        <w:rPr>
          <w:b/>
          <w:sz w:val="24"/>
          <w:szCs w:val="24"/>
        </w:rPr>
        <w:t>Правила землепользования и застройки</w:t>
      </w:r>
      <w:r w:rsidR="0057085D" w:rsidRPr="005C119D">
        <w:rPr>
          <w:b/>
          <w:sz w:val="24"/>
          <w:szCs w:val="24"/>
        </w:rPr>
        <w:t xml:space="preserve"> </w:t>
      </w:r>
      <w:r w:rsidR="00B55C11" w:rsidRPr="005C119D">
        <w:rPr>
          <w:b/>
          <w:sz w:val="24"/>
          <w:szCs w:val="24"/>
        </w:rPr>
        <w:t xml:space="preserve">Илья-Высоковского </w:t>
      </w:r>
      <w:r w:rsidR="006D4EDF" w:rsidRPr="005C119D">
        <w:rPr>
          <w:b/>
          <w:sz w:val="24"/>
          <w:szCs w:val="24"/>
        </w:rPr>
        <w:t xml:space="preserve"> сельского поселения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Пучежского муниципального района Ивановской области,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приняты</w:t>
      </w:r>
      <w:r w:rsidR="0023346F" w:rsidRPr="005C119D">
        <w:rPr>
          <w:b/>
          <w:sz w:val="24"/>
          <w:szCs w:val="24"/>
        </w:rPr>
        <w:t>е</w:t>
      </w:r>
      <w:r w:rsidR="006D4EDF" w:rsidRPr="005C119D">
        <w:rPr>
          <w:b/>
          <w:sz w:val="24"/>
          <w:szCs w:val="24"/>
        </w:rPr>
        <w:t xml:space="preserve"> решением Совета </w:t>
      </w:r>
      <w:r w:rsidR="00B55C11" w:rsidRPr="005C119D">
        <w:rPr>
          <w:b/>
          <w:sz w:val="24"/>
          <w:szCs w:val="24"/>
        </w:rPr>
        <w:t xml:space="preserve">Илья-Высоковского </w:t>
      </w:r>
      <w:r w:rsidR="006D4EDF" w:rsidRPr="005C119D">
        <w:rPr>
          <w:b/>
          <w:sz w:val="24"/>
          <w:szCs w:val="24"/>
        </w:rPr>
        <w:t xml:space="preserve"> сельского поселения 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Пучежского муниципального района Ивановской области</w:t>
      </w:r>
      <w:r w:rsidR="006D4EDF" w:rsidRPr="005C119D">
        <w:rPr>
          <w:b/>
          <w:color w:val="FF0000"/>
          <w:sz w:val="24"/>
          <w:szCs w:val="24"/>
        </w:rPr>
        <w:t xml:space="preserve"> </w:t>
      </w:r>
      <w:r w:rsidR="005C119D">
        <w:rPr>
          <w:b/>
          <w:color w:val="FF0000"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 xml:space="preserve">от </w:t>
      </w:r>
      <w:r w:rsidR="0057085D" w:rsidRPr="005C119D">
        <w:rPr>
          <w:b/>
          <w:sz w:val="24"/>
          <w:szCs w:val="24"/>
        </w:rPr>
        <w:t>26</w:t>
      </w:r>
      <w:r w:rsidR="006D4EDF" w:rsidRPr="005C119D">
        <w:rPr>
          <w:b/>
          <w:sz w:val="24"/>
          <w:szCs w:val="24"/>
        </w:rPr>
        <w:t>.</w:t>
      </w:r>
      <w:r w:rsidR="0023346F" w:rsidRPr="005C119D">
        <w:rPr>
          <w:b/>
          <w:sz w:val="24"/>
          <w:szCs w:val="24"/>
        </w:rPr>
        <w:t>12</w:t>
      </w:r>
      <w:r w:rsidR="006D4EDF" w:rsidRPr="005C119D">
        <w:rPr>
          <w:b/>
          <w:sz w:val="24"/>
          <w:szCs w:val="24"/>
        </w:rPr>
        <w:t>. 201</w:t>
      </w:r>
      <w:r w:rsidR="0023346F" w:rsidRPr="005C119D">
        <w:rPr>
          <w:b/>
          <w:sz w:val="24"/>
          <w:szCs w:val="24"/>
        </w:rPr>
        <w:t>3</w:t>
      </w:r>
      <w:r w:rsidR="006D4EDF" w:rsidRPr="005C119D">
        <w:rPr>
          <w:b/>
          <w:sz w:val="24"/>
          <w:szCs w:val="24"/>
        </w:rPr>
        <w:t xml:space="preserve"> года №</w:t>
      </w:r>
      <w:r w:rsidR="00EE56EE" w:rsidRPr="005C119D">
        <w:rPr>
          <w:b/>
          <w:sz w:val="24"/>
          <w:szCs w:val="24"/>
        </w:rPr>
        <w:t xml:space="preserve"> </w:t>
      </w:r>
      <w:r w:rsidR="0057085D" w:rsidRPr="005C119D">
        <w:rPr>
          <w:b/>
          <w:sz w:val="24"/>
          <w:szCs w:val="24"/>
        </w:rPr>
        <w:t>178</w:t>
      </w:r>
    </w:p>
    <w:p w:rsidR="00EE56EE" w:rsidRPr="005C119D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934E1C" w:rsidRPr="005C119D" w:rsidRDefault="00CE1C7E" w:rsidP="00934E1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1422F" w:rsidRPr="005C119D">
        <w:rPr>
          <w:bCs/>
          <w:sz w:val="24"/>
          <w:szCs w:val="24"/>
        </w:rPr>
        <w:t xml:space="preserve"> </w:t>
      </w:r>
      <w:r w:rsidR="00C71C82" w:rsidRPr="005C11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1. </w:t>
      </w:r>
      <w:r w:rsidR="00B1422F" w:rsidRPr="005C119D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атью</w:t>
      </w:r>
      <w:r w:rsidR="0057085D" w:rsidRPr="005C119D">
        <w:rPr>
          <w:bCs/>
          <w:sz w:val="24"/>
          <w:szCs w:val="24"/>
        </w:rPr>
        <w:t xml:space="preserve"> </w:t>
      </w:r>
      <w:r w:rsidR="00B1422F" w:rsidRPr="005C119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3</w:t>
      </w:r>
      <w:r w:rsidR="00B1422F" w:rsidRPr="005C119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7.</w:t>
      </w:r>
      <w:r w:rsidR="00B1422F" w:rsidRPr="005C11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="00B1422F" w:rsidRPr="005C119D">
        <w:rPr>
          <w:bCs/>
          <w:sz w:val="24"/>
          <w:szCs w:val="24"/>
        </w:rPr>
        <w:t>радостроительн</w:t>
      </w:r>
      <w:r>
        <w:rPr>
          <w:bCs/>
          <w:sz w:val="24"/>
          <w:szCs w:val="24"/>
        </w:rPr>
        <w:t>ые регламенты. Зоны сельскохозяйственного использования дополнить следующим абзацем</w:t>
      </w:r>
      <w:r w:rsidR="00B1422F" w:rsidRPr="005C119D">
        <w:rPr>
          <w:bCs/>
          <w:sz w:val="24"/>
          <w:szCs w:val="24"/>
        </w:rPr>
        <w:t>:</w:t>
      </w:r>
    </w:p>
    <w:p w:rsidR="00B1422F" w:rsidRPr="005C119D" w:rsidRDefault="00B1422F" w:rsidP="00793FF5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CE1C7E">
        <w:rPr>
          <w:sz w:val="24"/>
          <w:szCs w:val="24"/>
        </w:rPr>
        <w:t xml:space="preserve">Согласно Градостроительному кодексу РФ, статья 36, п.6 градостроительные регламенты для сельскохозяйственных угодий в составе земель сельскохозяйственного назначения не </w:t>
      </w:r>
      <w:r w:rsidR="00CC368E">
        <w:rPr>
          <w:sz w:val="24"/>
          <w:szCs w:val="24"/>
        </w:rPr>
        <w:t>устанавливаются</w:t>
      </w:r>
      <w:r w:rsidR="00CE1C7E">
        <w:rPr>
          <w:sz w:val="24"/>
          <w:szCs w:val="24"/>
        </w:rPr>
        <w:t>»</w:t>
      </w:r>
      <w:r w:rsidR="000D7523">
        <w:rPr>
          <w:sz w:val="24"/>
          <w:szCs w:val="24"/>
        </w:rPr>
        <w:t>.</w:t>
      </w:r>
    </w:p>
    <w:p w:rsidR="00934E1C" w:rsidRDefault="00440397" w:rsidP="00CE1C7E">
      <w:pPr>
        <w:ind w:firstLine="709"/>
        <w:jc w:val="both"/>
        <w:rPr>
          <w:spacing w:val="6"/>
          <w:sz w:val="24"/>
          <w:szCs w:val="24"/>
        </w:rPr>
      </w:pPr>
      <w:r w:rsidRPr="005C119D">
        <w:rPr>
          <w:spacing w:val="6"/>
          <w:sz w:val="24"/>
          <w:szCs w:val="24"/>
        </w:rPr>
        <w:t xml:space="preserve">2. </w:t>
      </w:r>
      <w:r w:rsidR="000D7523">
        <w:rPr>
          <w:spacing w:val="6"/>
          <w:sz w:val="24"/>
          <w:szCs w:val="24"/>
        </w:rPr>
        <w:t>По всему тексту Правил землепользования и застройки Илья-Высоковского сельского поселения слова «Глава администрации Илья-Высоковского сельского поселения» читать в следующей редакции:</w:t>
      </w:r>
    </w:p>
    <w:p w:rsidR="000D7523" w:rsidRPr="005C119D" w:rsidRDefault="000D7523" w:rsidP="00CE1C7E">
      <w:pPr>
        <w:ind w:firstLine="709"/>
        <w:jc w:val="both"/>
        <w:rPr>
          <w:bCs/>
          <w:i/>
          <w:sz w:val="24"/>
          <w:szCs w:val="24"/>
        </w:rPr>
      </w:pPr>
      <w:r>
        <w:rPr>
          <w:spacing w:val="6"/>
          <w:sz w:val="24"/>
          <w:szCs w:val="24"/>
        </w:rPr>
        <w:t>«Глава Илья-Высоковского сельского поселения».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076726" w:rsidRPr="005C119D" w:rsidRDefault="000767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Default="00833A26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Default="000D7523" w:rsidP="00934E1C">
      <w:pPr>
        <w:rPr>
          <w:sz w:val="24"/>
          <w:szCs w:val="24"/>
        </w:rPr>
      </w:pPr>
    </w:p>
    <w:p w:rsidR="000D7523" w:rsidRPr="005C119D" w:rsidRDefault="000D7523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3430E4" w:rsidRDefault="003430E4" w:rsidP="00934E1C">
      <w:pPr>
        <w:jc w:val="right"/>
        <w:rPr>
          <w:sz w:val="24"/>
          <w:szCs w:val="24"/>
        </w:rPr>
      </w:pPr>
    </w:p>
    <w:sectPr w:rsidR="003430E4" w:rsidSect="00B33777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D917392"/>
    <w:multiLevelType w:val="multilevel"/>
    <w:tmpl w:val="E14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06BD7"/>
    <w:multiLevelType w:val="hybridMultilevel"/>
    <w:tmpl w:val="D65296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861E45"/>
    <w:multiLevelType w:val="multilevel"/>
    <w:tmpl w:val="CE0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4EDF"/>
    <w:rsid w:val="00027DEA"/>
    <w:rsid w:val="00053EE2"/>
    <w:rsid w:val="00076726"/>
    <w:rsid w:val="000A2447"/>
    <w:rsid w:val="000C2DD7"/>
    <w:rsid w:val="000D459F"/>
    <w:rsid w:val="000D7523"/>
    <w:rsid w:val="000E53A6"/>
    <w:rsid w:val="001508AC"/>
    <w:rsid w:val="001B4347"/>
    <w:rsid w:val="001C2A89"/>
    <w:rsid w:val="001D33A3"/>
    <w:rsid w:val="001D6D7B"/>
    <w:rsid w:val="00215DD9"/>
    <w:rsid w:val="0023346F"/>
    <w:rsid w:val="002363F9"/>
    <w:rsid w:val="00291490"/>
    <w:rsid w:val="002A6388"/>
    <w:rsid w:val="002B1785"/>
    <w:rsid w:val="00303BDC"/>
    <w:rsid w:val="00341DBE"/>
    <w:rsid w:val="003430E4"/>
    <w:rsid w:val="003945B8"/>
    <w:rsid w:val="0039528D"/>
    <w:rsid w:val="003D696C"/>
    <w:rsid w:val="00402F44"/>
    <w:rsid w:val="00440397"/>
    <w:rsid w:val="004B39EC"/>
    <w:rsid w:val="004D2AE3"/>
    <w:rsid w:val="004E39CC"/>
    <w:rsid w:val="0057085D"/>
    <w:rsid w:val="005C119D"/>
    <w:rsid w:val="005D7A16"/>
    <w:rsid w:val="00606BA4"/>
    <w:rsid w:val="0062005C"/>
    <w:rsid w:val="006376C9"/>
    <w:rsid w:val="006D33B4"/>
    <w:rsid w:val="006D40FE"/>
    <w:rsid w:val="006D4EDF"/>
    <w:rsid w:val="00727DF2"/>
    <w:rsid w:val="00754BD8"/>
    <w:rsid w:val="00793FF5"/>
    <w:rsid w:val="007E31AB"/>
    <w:rsid w:val="007F456C"/>
    <w:rsid w:val="00822C1F"/>
    <w:rsid w:val="00833A26"/>
    <w:rsid w:val="00836428"/>
    <w:rsid w:val="008B63D0"/>
    <w:rsid w:val="008B6993"/>
    <w:rsid w:val="008C24E1"/>
    <w:rsid w:val="008E7D6C"/>
    <w:rsid w:val="00914B5C"/>
    <w:rsid w:val="009152BC"/>
    <w:rsid w:val="00916962"/>
    <w:rsid w:val="00934E1C"/>
    <w:rsid w:val="00954602"/>
    <w:rsid w:val="009600A7"/>
    <w:rsid w:val="00973B16"/>
    <w:rsid w:val="009E7C3E"/>
    <w:rsid w:val="00A66498"/>
    <w:rsid w:val="00A6732F"/>
    <w:rsid w:val="00A94C83"/>
    <w:rsid w:val="00AC23B6"/>
    <w:rsid w:val="00AE0348"/>
    <w:rsid w:val="00B1422F"/>
    <w:rsid w:val="00B15E54"/>
    <w:rsid w:val="00B2407B"/>
    <w:rsid w:val="00B33777"/>
    <w:rsid w:val="00B42D93"/>
    <w:rsid w:val="00B55C11"/>
    <w:rsid w:val="00B75D7F"/>
    <w:rsid w:val="00B83163"/>
    <w:rsid w:val="00B90DA7"/>
    <w:rsid w:val="00BC1084"/>
    <w:rsid w:val="00BC49EF"/>
    <w:rsid w:val="00BC51AF"/>
    <w:rsid w:val="00C04487"/>
    <w:rsid w:val="00C2557F"/>
    <w:rsid w:val="00C71C82"/>
    <w:rsid w:val="00CC368E"/>
    <w:rsid w:val="00CE1C7E"/>
    <w:rsid w:val="00D2063D"/>
    <w:rsid w:val="00D60919"/>
    <w:rsid w:val="00D7358B"/>
    <w:rsid w:val="00D748F2"/>
    <w:rsid w:val="00D86311"/>
    <w:rsid w:val="00D86E3C"/>
    <w:rsid w:val="00D9603D"/>
    <w:rsid w:val="00DA585C"/>
    <w:rsid w:val="00DA6350"/>
    <w:rsid w:val="00DB5AB3"/>
    <w:rsid w:val="00E63A41"/>
    <w:rsid w:val="00EC1805"/>
    <w:rsid w:val="00EE56EE"/>
    <w:rsid w:val="00F23A58"/>
    <w:rsid w:val="00F366B1"/>
    <w:rsid w:val="00F459C6"/>
    <w:rsid w:val="00F61ACB"/>
    <w:rsid w:val="00F76525"/>
    <w:rsid w:val="00F81056"/>
    <w:rsid w:val="00FB5D32"/>
    <w:rsid w:val="00FC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0490-17AC-4ADD-861C-31A2D90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bux24</cp:lastModifiedBy>
  <cp:revision>6</cp:revision>
  <cp:lastPrinted>2017-12-20T07:29:00Z</cp:lastPrinted>
  <dcterms:created xsi:type="dcterms:W3CDTF">2017-12-15T07:58:00Z</dcterms:created>
  <dcterms:modified xsi:type="dcterms:W3CDTF">2017-12-20T07:30:00Z</dcterms:modified>
</cp:coreProperties>
</file>